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41C9" w:rsidRDefault="00C041C9" w:rsidP="00C041C9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539DD" w:rsidRDefault="00A539DD" w:rsidP="00A539DD">
      <w:pPr>
        <w:widowControl/>
        <w:numPr>
          <w:ilvl w:val="0"/>
          <w:numId w:val="4"/>
        </w:num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Incident Report No. _____________________________________________________________________________</w:t>
      </w:r>
    </w:p>
    <w:p w:rsidR="00A539DD" w:rsidRDefault="00A539DD" w:rsidP="00A539D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</w:p>
    <w:p w:rsidR="00A539DD" w:rsidRDefault="00A539DD" w:rsidP="00A539DD">
      <w:pPr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>
        <w:rPr>
          <w:rFonts w:ascii="Arial" w:hAnsi="Arial" w:cs="Arial"/>
          <w:sz w:val="16"/>
          <w:szCs w:val="16"/>
        </w:rPr>
        <w:tab/>
        <w:t xml:space="preserve">        Problem First Detected:   Date:  _____________________________       </w:t>
      </w:r>
      <w:proofErr w:type="gramStart"/>
      <w:r>
        <w:rPr>
          <w:rFonts w:ascii="Arial" w:hAnsi="Arial" w:cs="Arial"/>
          <w:sz w:val="16"/>
          <w:szCs w:val="16"/>
        </w:rPr>
        <w:t>Time  _</w:t>
      </w:r>
      <w:proofErr w:type="gramEnd"/>
      <w:r>
        <w:rPr>
          <w:rFonts w:ascii="Arial" w:hAnsi="Arial" w:cs="Arial"/>
          <w:sz w:val="16"/>
          <w:szCs w:val="16"/>
        </w:rPr>
        <w:t>____________________________</w:t>
      </w:r>
    </w:p>
    <w:p w:rsidR="00A539DD" w:rsidRDefault="00A539DD" w:rsidP="00A539DD">
      <w:pPr>
        <w:ind w:firstLine="360"/>
        <w:jc w:val="both"/>
        <w:rPr>
          <w:rFonts w:ascii="Arial" w:hAnsi="Arial" w:cs="Arial"/>
          <w:sz w:val="16"/>
          <w:szCs w:val="16"/>
        </w:rPr>
      </w:pPr>
    </w:p>
    <w:p w:rsidR="00A539DD" w:rsidRDefault="00A539DD" w:rsidP="00A539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Reported by:  _________________________________________________________________________________</w:t>
      </w: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</w:p>
    <w:p w:rsidR="00A539DD" w:rsidRDefault="00A539DD" w:rsidP="00A539DD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           Brief Explanation of How Problem First Detected _____________________________________________________</w:t>
      </w:r>
    </w:p>
    <w:p w:rsidR="00A539DD" w:rsidRDefault="00A539DD" w:rsidP="00A539DD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____________________________________________________________________________________________</w:t>
      </w: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</w:p>
    <w:p w:rsidR="00A539DD" w:rsidRDefault="00A539DD" w:rsidP="00A539DD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          Brief Description of Action Taken to Repair Problem __________________________________________________</w:t>
      </w: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ab/>
        <w:t xml:space="preserve">      ____________________________________________________________________________________________</w:t>
      </w: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  ____________________________________________________________________________________________</w:t>
      </w: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</w:p>
    <w:p w:rsidR="00A539DD" w:rsidRDefault="009A2FF0" w:rsidP="00A539D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352" style="position:absolute;left:0;text-align:left;margin-left:167.35pt;margin-top:.85pt;width:7.15pt;height:7.15pt;z-index:251656192" strokeweight="1pt"/>
        </w:pict>
      </w:r>
      <w:r>
        <w:rPr>
          <w:rFonts w:ascii="Arial" w:hAnsi="Arial" w:cs="Arial"/>
          <w:noProof/>
          <w:sz w:val="16"/>
          <w:szCs w:val="16"/>
        </w:rPr>
        <w:pict>
          <v:rect id="_x0000_s1350" style="position:absolute;left:0;text-align:left;margin-left:131.1pt;margin-top:.85pt;width:7.15pt;height:7.15pt;z-index:251655168" strokeweight="1pt"/>
        </w:pict>
      </w:r>
      <w:r w:rsidR="00A539DD">
        <w:rPr>
          <w:rFonts w:ascii="Arial" w:hAnsi="Arial" w:cs="Arial"/>
          <w:sz w:val="16"/>
          <w:szCs w:val="16"/>
        </w:rPr>
        <w:t xml:space="preserve">       5.</w:t>
      </w:r>
      <w:r w:rsidR="00A539DD">
        <w:rPr>
          <w:rFonts w:ascii="Arial" w:hAnsi="Arial" w:cs="Arial"/>
          <w:sz w:val="16"/>
          <w:szCs w:val="16"/>
        </w:rPr>
        <w:tab/>
        <w:t xml:space="preserve">       Permanent Repair</w:t>
      </w:r>
      <w:r w:rsidR="00A539DD">
        <w:rPr>
          <w:rFonts w:ascii="Arial" w:hAnsi="Arial" w:cs="Arial"/>
          <w:sz w:val="16"/>
          <w:szCs w:val="16"/>
        </w:rPr>
        <w:tab/>
        <w:t xml:space="preserve">Yes  </w:t>
      </w:r>
      <w:r w:rsidR="00A539DD">
        <w:rPr>
          <w:rFonts w:ascii="Arial" w:hAnsi="Arial" w:cs="Arial"/>
          <w:sz w:val="16"/>
          <w:szCs w:val="16"/>
        </w:rPr>
        <w:tab/>
        <w:t xml:space="preserve">No  </w:t>
      </w: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</w:p>
    <w:p w:rsidR="00A539DD" w:rsidRDefault="009A2FF0" w:rsidP="00A539D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354" style="position:absolute;left:0;text-align:left;margin-left:167.35pt;margin-top:1.6pt;width:7.15pt;height:7.15pt;z-index:251658240" strokeweight="1pt"/>
        </w:pict>
      </w:r>
      <w:r>
        <w:rPr>
          <w:rFonts w:ascii="Arial" w:hAnsi="Arial" w:cs="Arial"/>
          <w:noProof/>
          <w:sz w:val="16"/>
          <w:szCs w:val="16"/>
        </w:rPr>
        <w:pict>
          <v:rect id="_x0000_s1353" style="position:absolute;left:0;text-align:left;margin-left:131.1pt;margin-top:1.6pt;width:7.15pt;height:7.15pt;z-index:251657216" strokeweight="1pt"/>
        </w:pict>
      </w:r>
      <w:r w:rsidR="00A539DD">
        <w:rPr>
          <w:rFonts w:ascii="Arial" w:hAnsi="Arial" w:cs="Arial"/>
          <w:sz w:val="16"/>
          <w:szCs w:val="16"/>
        </w:rPr>
        <w:t xml:space="preserve">       6.</w:t>
      </w:r>
      <w:r w:rsidR="00A539DD">
        <w:rPr>
          <w:rFonts w:ascii="Arial" w:hAnsi="Arial" w:cs="Arial"/>
          <w:sz w:val="16"/>
          <w:szCs w:val="16"/>
        </w:rPr>
        <w:tab/>
        <w:t xml:space="preserve">       Temporary Repair</w:t>
      </w:r>
      <w:r w:rsidR="00A539DD">
        <w:rPr>
          <w:rFonts w:ascii="Arial" w:hAnsi="Arial" w:cs="Arial"/>
          <w:sz w:val="16"/>
          <w:szCs w:val="16"/>
        </w:rPr>
        <w:tab/>
        <w:t xml:space="preserve">Yes  </w:t>
      </w:r>
      <w:r w:rsidR="00A539DD">
        <w:rPr>
          <w:rFonts w:ascii="Arial" w:hAnsi="Arial" w:cs="Arial"/>
          <w:sz w:val="16"/>
          <w:szCs w:val="16"/>
        </w:rPr>
        <w:tab/>
        <w:t xml:space="preserve">No  </w:t>
      </w: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If yes, what action is required to provide long-term permanent solution:  __________________________________</w:t>
      </w:r>
      <w:proofErr w:type="gramStart"/>
      <w:r>
        <w:rPr>
          <w:rFonts w:ascii="Arial" w:hAnsi="Arial" w:cs="Arial"/>
          <w:sz w:val="16"/>
          <w:szCs w:val="16"/>
        </w:rPr>
        <w:t>_</w:t>
      </w:r>
      <w:proofErr w:type="gramEnd"/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ab/>
        <w:t xml:space="preserve">       ____________________________________________________________________________________________</w:t>
      </w: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____________________________________________________________________________________________</w:t>
      </w: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_____________________________________________________________________________________________</w:t>
      </w: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A539DD" w:rsidRDefault="00A539DD" w:rsidP="00A539DD">
      <w:pPr>
        <w:ind w:left="3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 </w:t>
      </w:r>
      <w:r>
        <w:rPr>
          <w:rFonts w:ascii="Arial" w:hAnsi="Arial" w:cs="Arial"/>
          <w:sz w:val="16"/>
          <w:szCs w:val="16"/>
        </w:rPr>
        <w:tab/>
        <w:t xml:space="preserve">       How long was water affected?  _________________________</w:t>
      </w:r>
      <w:proofErr w:type="gramStart"/>
      <w:r>
        <w:rPr>
          <w:rFonts w:ascii="Arial" w:hAnsi="Arial" w:cs="Arial"/>
          <w:sz w:val="16"/>
          <w:szCs w:val="16"/>
        </w:rPr>
        <w:t>_  hours</w:t>
      </w:r>
      <w:proofErr w:type="gramEnd"/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</w:p>
    <w:p w:rsidR="00A539DD" w:rsidRDefault="009A2FF0" w:rsidP="00A539D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356" style="position:absolute;left:0;text-align:left;margin-left:237.55pt;margin-top:1.5pt;width:7.15pt;height:7.15pt;z-index:251660288" strokeweight="1pt"/>
        </w:pict>
      </w:r>
      <w:r>
        <w:rPr>
          <w:rFonts w:ascii="Arial" w:hAnsi="Arial" w:cs="Arial"/>
          <w:noProof/>
          <w:sz w:val="16"/>
          <w:szCs w:val="16"/>
        </w:rPr>
        <w:pict>
          <v:rect id="_x0000_s1355" style="position:absolute;left:0;text-align:left;margin-left:202.45pt;margin-top:1.5pt;width:7.15pt;height:7.15pt;z-index:251659264" strokeweight="1pt"/>
        </w:pict>
      </w:r>
      <w:r w:rsidR="00A539DD">
        <w:rPr>
          <w:rFonts w:ascii="Arial" w:hAnsi="Arial" w:cs="Arial"/>
          <w:sz w:val="16"/>
          <w:szCs w:val="16"/>
        </w:rPr>
        <w:t xml:space="preserve">       8.</w:t>
      </w:r>
      <w:r w:rsidR="00A539DD">
        <w:rPr>
          <w:rFonts w:ascii="Arial" w:hAnsi="Arial" w:cs="Arial"/>
          <w:sz w:val="16"/>
          <w:szCs w:val="16"/>
        </w:rPr>
        <w:tab/>
        <w:t xml:space="preserve">       Could problem have been prevented? </w:t>
      </w:r>
      <w:r w:rsidR="00A539DD">
        <w:rPr>
          <w:rFonts w:ascii="Arial" w:hAnsi="Arial" w:cs="Arial"/>
          <w:sz w:val="16"/>
          <w:szCs w:val="16"/>
        </w:rPr>
        <w:tab/>
        <w:t xml:space="preserve">Yes  </w:t>
      </w:r>
      <w:r w:rsidR="00A539DD">
        <w:rPr>
          <w:rFonts w:ascii="Arial" w:hAnsi="Arial" w:cs="Arial"/>
          <w:sz w:val="16"/>
          <w:szCs w:val="16"/>
        </w:rPr>
        <w:tab/>
        <w:t xml:space="preserve">No  </w:t>
      </w: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</w:p>
    <w:p w:rsidR="00A539DD" w:rsidRDefault="00A539DD" w:rsidP="00A539DD">
      <w:pPr>
        <w:widowControl/>
        <w:numPr>
          <w:ilvl w:val="0"/>
          <w:numId w:val="3"/>
        </w:num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If yes, explain:  ________________________________________________________________________________</w:t>
      </w: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____________________________________________________________________________________________</w:t>
      </w: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____________________________________________________________________________________________</w:t>
      </w: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</w:p>
    <w:p w:rsidR="00A539DD" w:rsidRDefault="00A539DD" w:rsidP="00A539DD">
      <w:pPr>
        <w:widowControl/>
        <w:numPr>
          <w:ilvl w:val="0"/>
          <w:numId w:val="3"/>
        </w:num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List names of crew used to correct the problem:  _____________________________________________________</w:t>
      </w:r>
    </w:p>
    <w:p w:rsidR="00A539DD" w:rsidRDefault="00A539DD" w:rsidP="00A539DD">
      <w:pPr>
        <w:ind w:left="6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____________________________________________________________________________________________</w:t>
      </w:r>
    </w:p>
    <w:p w:rsidR="00A539DD" w:rsidRDefault="00A539DD" w:rsidP="00A539DD">
      <w:pPr>
        <w:ind w:left="684"/>
        <w:jc w:val="both"/>
        <w:rPr>
          <w:rFonts w:ascii="Arial" w:hAnsi="Arial" w:cs="Arial"/>
          <w:sz w:val="16"/>
          <w:szCs w:val="16"/>
        </w:rPr>
      </w:pPr>
    </w:p>
    <w:p w:rsidR="00A539DD" w:rsidRDefault="00A539DD" w:rsidP="00A539DD">
      <w:pPr>
        <w:jc w:val="both"/>
        <w:rPr>
          <w:rFonts w:ascii="Arial" w:hAnsi="Arial" w:cs="Arial"/>
          <w:sz w:val="16"/>
          <w:szCs w:val="16"/>
        </w:rPr>
      </w:pPr>
    </w:p>
    <w:p w:rsidR="00A539DD" w:rsidRDefault="00A539DD" w:rsidP="00A539DD">
      <w:pPr>
        <w:widowControl/>
        <w:numPr>
          <w:ilvl w:val="0"/>
          <w:numId w:val="3"/>
        </w:num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Equipment used to correct the problem:  ____________________________________________________________</w:t>
      </w:r>
    </w:p>
    <w:p w:rsidR="00A539DD" w:rsidRDefault="00A539DD" w:rsidP="00A539DD">
      <w:pPr>
        <w:ind w:left="3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____________________________________________________________________________________________</w:t>
      </w:r>
    </w:p>
    <w:p w:rsidR="00A539DD" w:rsidRDefault="00A539DD" w:rsidP="00A539DD">
      <w:pPr>
        <w:ind w:left="324"/>
        <w:jc w:val="both"/>
        <w:rPr>
          <w:rFonts w:ascii="Arial" w:hAnsi="Arial" w:cs="Arial"/>
          <w:sz w:val="16"/>
          <w:szCs w:val="16"/>
        </w:rPr>
      </w:pPr>
    </w:p>
    <w:p w:rsidR="00A539DD" w:rsidRDefault="00A539DD" w:rsidP="00A539DD">
      <w:pPr>
        <w:ind w:left="324"/>
        <w:jc w:val="both"/>
        <w:rPr>
          <w:rFonts w:ascii="Arial" w:hAnsi="Arial" w:cs="Arial"/>
          <w:sz w:val="16"/>
          <w:szCs w:val="16"/>
        </w:rPr>
      </w:pPr>
    </w:p>
    <w:p w:rsidR="00A539DD" w:rsidRDefault="00A539DD" w:rsidP="00A539DD">
      <w:pPr>
        <w:widowControl/>
        <w:numPr>
          <w:ilvl w:val="0"/>
          <w:numId w:val="3"/>
        </w:num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Estimated cost of repair:  ________________________________________________________________________</w:t>
      </w:r>
    </w:p>
    <w:p w:rsidR="00A539DD" w:rsidRDefault="00A539DD" w:rsidP="00A539DD">
      <w:pPr>
        <w:ind w:left="324"/>
        <w:jc w:val="both"/>
        <w:rPr>
          <w:rFonts w:ascii="Arial" w:hAnsi="Arial" w:cs="Arial"/>
          <w:sz w:val="16"/>
          <w:szCs w:val="16"/>
        </w:rPr>
      </w:pPr>
    </w:p>
    <w:p w:rsidR="00A539DD" w:rsidRDefault="00A539DD" w:rsidP="00A539DD">
      <w:pPr>
        <w:ind w:left="3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</w:p>
    <w:p w:rsidR="00A539DD" w:rsidRDefault="00A539DD" w:rsidP="00A539D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Submitted by:  __________________________________________</w:t>
      </w:r>
    </w:p>
    <w:p w:rsidR="00215859" w:rsidRDefault="00215859" w:rsidP="00A539DD">
      <w:pPr>
        <w:jc w:val="right"/>
        <w:rPr>
          <w:rFonts w:ascii="Arial" w:hAnsi="Arial" w:cs="Arial"/>
          <w:sz w:val="16"/>
          <w:szCs w:val="16"/>
        </w:rPr>
      </w:pPr>
    </w:p>
    <w:p w:rsidR="00A539DD" w:rsidRDefault="00A539DD" w:rsidP="00A539D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Date:  __________________________________________</w:t>
      </w:r>
    </w:p>
    <w:p w:rsidR="00A539DD" w:rsidRDefault="00A539DD" w:rsidP="00A539DD">
      <w:pPr>
        <w:jc w:val="right"/>
        <w:rPr>
          <w:rFonts w:ascii="Arial" w:hAnsi="Arial" w:cs="Arial"/>
          <w:sz w:val="16"/>
          <w:szCs w:val="16"/>
        </w:rPr>
      </w:pPr>
    </w:p>
    <w:p w:rsidR="00A539DD" w:rsidRDefault="00A539DD" w:rsidP="00A539D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Reviewed by Town Manager/Administrator:  __________________________________________</w:t>
      </w:r>
    </w:p>
    <w:p w:rsidR="00215859" w:rsidRDefault="00215859" w:rsidP="00A539DD">
      <w:pPr>
        <w:jc w:val="right"/>
        <w:rPr>
          <w:rFonts w:ascii="Arial" w:hAnsi="Arial" w:cs="Arial"/>
          <w:sz w:val="16"/>
          <w:szCs w:val="16"/>
        </w:rPr>
      </w:pPr>
    </w:p>
    <w:p w:rsidR="00A539DD" w:rsidRDefault="00A539DD" w:rsidP="00A539D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Date:  __________________________________________</w:t>
      </w:r>
    </w:p>
    <w:p w:rsidR="00AB5C03" w:rsidRDefault="00AB5C03" w:rsidP="00AB5C03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B5C03" w:rsidRDefault="00AB5C03" w:rsidP="00AB5C03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C42C31" w:rsidRDefault="00C42C31" w:rsidP="00C041C9">
      <w:pPr>
        <w:spacing w:line="360" w:lineRule="auto"/>
        <w:jc w:val="both"/>
      </w:pPr>
    </w:p>
    <w:sectPr w:rsidR="00C42C31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4C" w:rsidRDefault="00324F4C" w:rsidP="00215859">
      <w:r>
        <w:separator/>
      </w:r>
    </w:p>
  </w:endnote>
  <w:endnote w:type="continuationSeparator" w:id="0">
    <w:p w:rsidR="00324F4C" w:rsidRDefault="00324F4C" w:rsidP="0021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4C" w:rsidRDefault="00324F4C" w:rsidP="00215859">
      <w:r>
        <w:separator/>
      </w:r>
    </w:p>
  </w:footnote>
  <w:footnote w:type="continuationSeparator" w:id="0">
    <w:p w:rsidR="00324F4C" w:rsidRDefault="00324F4C" w:rsidP="0021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215859" w:rsidTr="006F5857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215859" w:rsidRDefault="00215859" w:rsidP="006F5857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3831F2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</w:p>
        <w:p w:rsidR="00215859" w:rsidRDefault="00215859" w:rsidP="006F585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215859" w:rsidRDefault="00215859" w:rsidP="006F585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INTAKE PIPE/SCREEN CHAMBER INCIDENT REPORT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15859" w:rsidRDefault="00215859" w:rsidP="006F5857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WS5</w:t>
          </w:r>
        </w:p>
        <w:p w:rsidR="00215859" w:rsidRDefault="00215859" w:rsidP="006F5857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215859" w:rsidRDefault="00215859" w:rsidP="006F5857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215859" w:rsidRDefault="00215859" w:rsidP="006F5857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215859" w:rsidRDefault="00215859" w:rsidP="006F5857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215859" w:rsidRDefault="00215859" w:rsidP="006F5857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215859" w:rsidRPr="00215859" w:rsidRDefault="0021585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52.35pt;height:.7pt" o:bullet="t">
        <v:imagedata r:id="rId1" o:title=""/>
      </v:shape>
    </w:pict>
  </w:numPicBullet>
  <w:abstractNum w:abstractNumId="0">
    <w:nsid w:val="00000006"/>
    <w:multiLevelType w:val="single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684"/>
        </w:tabs>
        <w:ind w:left="684" w:hanging="36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7E4628AE"/>
    <w:multiLevelType w:val="hybridMultilevel"/>
    <w:tmpl w:val="98CA186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2B0"/>
    <w:rsid w:val="00086241"/>
    <w:rsid w:val="00136CCF"/>
    <w:rsid w:val="00215859"/>
    <w:rsid w:val="00224DC0"/>
    <w:rsid w:val="002955FD"/>
    <w:rsid w:val="002B6665"/>
    <w:rsid w:val="002D3622"/>
    <w:rsid w:val="00322165"/>
    <w:rsid w:val="00324F4C"/>
    <w:rsid w:val="003831F2"/>
    <w:rsid w:val="004423B8"/>
    <w:rsid w:val="004F7199"/>
    <w:rsid w:val="005E3458"/>
    <w:rsid w:val="00661932"/>
    <w:rsid w:val="00673A6D"/>
    <w:rsid w:val="00874A9A"/>
    <w:rsid w:val="008D4B9E"/>
    <w:rsid w:val="009A2FF0"/>
    <w:rsid w:val="009D30EF"/>
    <w:rsid w:val="00A539DD"/>
    <w:rsid w:val="00AA1CEA"/>
    <w:rsid w:val="00AB2B84"/>
    <w:rsid w:val="00AB5C03"/>
    <w:rsid w:val="00B02BF7"/>
    <w:rsid w:val="00B860CB"/>
    <w:rsid w:val="00BF6680"/>
    <w:rsid w:val="00C041C9"/>
    <w:rsid w:val="00C42C31"/>
    <w:rsid w:val="00C56CDD"/>
    <w:rsid w:val="00C75771"/>
    <w:rsid w:val="00C86650"/>
    <w:rsid w:val="00D07496"/>
    <w:rsid w:val="00DD130B"/>
    <w:rsid w:val="00F53DDF"/>
    <w:rsid w:val="00FC1E15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15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859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859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Askary, Ali</cp:lastModifiedBy>
  <cp:revision>5</cp:revision>
  <cp:lastPrinted>2009-11-12T14:20:00Z</cp:lastPrinted>
  <dcterms:created xsi:type="dcterms:W3CDTF">2009-11-18T15:29:00Z</dcterms:created>
  <dcterms:modified xsi:type="dcterms:W3CDTF">2016-02-15T18:20:00Z</dcterms:modified>
</cp:coreProperties>
</file>