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D4B" w:rsidRDefault="00FA1D4B">
      <w:pPr>
        <w:pageBreakBefore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A1D4B" w:rsidRDefault="00F461E9">
      <w:pPr>
        <w:pStyle w:val="BodyText"/>
        <w:spacing w:after="57" w:line="100" w:lineRule="atLeast"/>
        <w:ind w:hanging="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FA1D4B">
        <w:rPr>
          <w:rFonts w:ascii="Arial" w:hAnsi="Arial"/>
          <w:b/>
          <w:bCs/>
        </w:rPr>
        <w:t>.0</w:t>
      </w:r>
      <w:r w:rsidR="00FA1D4B">
        <w:rPr>
          <w:rFonts w:ascii="Arial" w:hAnsi="Arial"/>
          <w:b/>
          <w:bCs/>
        </w:rPr>
        <w:tab/>
        <w:t>Purpose</w:t>
      </w: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The purpose of this procedure is to detail </w:t>
      </w:r>
      <w:r w:rsidR="00D817E3">
        <w:rPr>
          <w:rFonts w:ascii="Arial" w:hAnsi="Arial"/>
          <w:sz w:val="16"/>
          <w:szCs w:val="16"/>
        </w:rPr>
        <w:t>the steps for testing water for turbidity</w:t>
      </w:r>
      <w:r>
        <w:rPr>
          <w:rFonts w:ascii="Arial" w:hAnsi="Arial"/>
          <w:sz w:val="16"/>
          <w:szCs w:val="16"/>
        </w:rPr>
        <w:t>.</w:t>
      </w: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2.0</w:t>
      </w:r>
      <w:r>
        <w:rPr>
          <w:rFonts w:ascii="Arial" w:hAnsi="Arial"/>
          <w:b/>
          <w:bCs/>
        </w:rPr>
        <w:tab/>
        <w:t>Background</w:t>
      </w: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FA1D4B" w:rsidRDefault="00BA5ED4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Turbidity is a measure of the waters cloudiness or haziness caused by suspended solid particles. </w:t>
      </w:r>
      <w:r w:rsidR="001A3051">
        <w:rPr>
          <w:rFonts w:ascii="Arial" w:hAnsi="Arial"/>
          <w:sz w:val="16"/>
          <w:szCs w:val="16"/>
        </w:rPr>
        <w:t>Suspended solids in water provided surfaces for viruses or bacteria to attach to which then shield the virus or bacteria from chlorine and ultraviolet sterilization of water.</w:t>
      </w: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3.0</w:t>
      </w:r>
      <w:r>
        <w:rPr>
          <w:rFonts w:ascii="Arial" w:hAnsi="Arial"/>
          <w:b/>
          <w:bCs/>
        </w:rPr>
        <w:tab/>
        <w:t>Procedure</w:t>
      </w:r>
    </w:p>
    <w:p w:rsidR="00FA1D4B" w:rsidRDefault="00FA1D4B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43740D" w:rsidRPr="0043740D" w:rsidRDefault="0043740D" w:rsidP="0043740D">
      <w:pPr>
        <w:widowControl/>
        <w:suppressAutoHyphens w:val="0"/>
        <w:rPr>
          <w:rFonts w:ascii="Arial" w:hAnsi="Arial"/>
          <w:sz w:val="16"/>
          <w:szCs w:val="16"/>
        </w:rPr>
      </w:pPr>
      <w:r w:rsidRPr="0043740D">
        <w:rPr>
          <w:rFonts w:ascii="Arial" w:hAnsi="Arial"/>
          <w:sz w:val="16"/>
          <w:szCs w:val="16"/>
        </w:rPr>
        <w:t>Perform the turbidity test or take turbidity reading from the automated equipment.</w:t>
      </w:r>
    </w:p>
    <w:p w:rsidR="0043740D" w:rsidRDefault="0043740D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proofErr w:type="gramStart"/>
      <w:r w:rsidRPr="00C24E3F">
        <w:rPr>
          <w:rFonts w:ascii="Arial" w:hAnsi="Arial"/>
          <w:sz w:val="16"/>
          <w:szCs w:val="16"/>
        </w:rPr>
        <w:t xml:space="preserve">If below 5 </w:t>
      </w:r>
      <w:proofErr w:type="spellStart"/>
      <w:r w:rsidRPr="00C24E3F">
        <w:rPr>
          <w:rFonts w:ascii="Arial" w:hAnsi="Arial"/>
          <w:sz w:val="16"/>
          <w:szCs w:val="16"/>
        </w:rPr>
        <w:t>ntu</w:t>
      </w:r>
      <w:proofErr w:type="spellEnd"/>
      <w:r w:rsidRPr="00C24E3F">
        <w:rPr>
          <w:rFonts w:ascii="Arial" w:hAnsi="Arial"/>
          <w:sz w:val="16"/>
          <w:szCs w:val="16"/>
        </w:rPr>
        <w:t>.</w:t>
      </w:r>
      <w:proofErr w:type="gramEnd"/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 xml:space="preserve">go to step A – </w:t>
      </w:r>
      <w:r w:rsidRPr="00C24E3F">
        <w:rPr>
          <w:rFonts w:ascii="Arial" w:hAnsi="Arial"/>
          <w:sz w:val="16"/>
          <w:szCs w:val="16"/>
        </w:rPr>
        <w:t>no other action required</w:t>
      </w: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proofErr w:type="gramStart"/>
      <w:r w:rsidRPr="00C24E3F">
        <w:rPr>
          <w:rFonts w:ascii="Arial" w:hAnsi="Arial"/>
          <w:sz w:val="16"/>
          <w:szCs w:val="16"/>
        </w:rPr>
        <w:t xml:space="preserve">If equal to or above 5 </w:t>
      </w:r>
      <w:proofErr w:type="spellStart"/>
      <w:r w:rsidRPr="00C24E3F">
        <w:rPr>
          <w:rFonts w:ascii="Arial" w:hAnsi="Arial"/>
          <w:sz w:val="16"/>
          <w:szCs w:val="16"/>
        </w:rPr>
        <w:t>ntu</w:t>
      </w:r>
      <w:proofErr w:type="spellEnd"/>
      <w:r w:rsidRPr="00C24E3F">
        <w:rPr>
          <w:rFonts w:ascii="Arial" w:hAnsi="Arial"/>
          <w:sz w:val="16"/>
          <w:szCs w:val="16"/>
        </w:rPr>
        <w:t>.</w:t>
      </w:r>
      <w:proofErr w:type="gramEnd"/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>- go to step B</w:t>
      </w: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>Step A</w:t>
      </w: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 xml:space="preserve">Turbidity is below 5 </w:t>
      </w:r>
      <w:proofErr w:type="spellStart"/>
      <w:r w:rsidRPr="00C24E3F">
        <w:rPr>
          <w:rFonts w:ascii="Arial" w:hAnsi="Arial"/>
          <w:sz w:val="16"/>
          <w:szCs w:val="16"/>
        </w:rPr>
        <w:t>ntu</w:t>
      </w:r>
      <w:proofErr w:type="spellEnd"/>
      <w:r w:rsidRPr="00C24E3F">
        <w:rPr>
          <w:rFonts w:ascii="Arial" w:hAnsi="Arial"/>
          <w:sz w:val="16"/>
          <w:szCs w:val="16"/>
        </w:rPr>
        <w:t>:</w:t>
      </w: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 xml:space="preserve">- </w:t>
      </w:r>
      <w:proofErr w:type="gramStart"/>
      <w:r w:rsidRPr="00C24E3F">
        <w:rPr>
          <w:rFonts w:ascii="Arial" w:hAnsi="Arial"/>
          <w:sz w:val="16"/>
          <w:szCs w:val="16"/>
        </w:rPr>
        <w:t>no</w:t>
      </w:r>
      <w:proofErr w:type="gramEnd"/>
      <w:r w:rsidRPr="00C24E3F">
        <w:rPr>
          <w:rFonts w:ascii="Arial" w:hAnsi="Arial"/>
          <w:sz w:val="16"/>
          <w:szCs w:val="16"/>
        </w:rPr>
        <w:t xml:space="preserve"> other action required</w:t>
      </w: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>Step B</w:t>
      </w: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>Do a turbidity test to confirm results:</w:t>
      </w: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 xml:space="preserve">- </w:t>
      </w:r>
      <w:proofErr w:type="gramStart"/>
      <w:r w:rsidRPr="00C24E3F">
        <w:rPr>
          <w:rFonts w:ascii="Arial" w:hAnsi="Arial"/>
          <w:sz w:val="16"/>
          <w:szCs w:val="16"/>
        </w:rPr>
        <w:t>if</w:t>
      </w:r>
      <w:proofErr w:type="gramEnd"/>
      <w:r w:rsidRPr="00C24E3F">
        <w:rPr>
          <w:rFonts w:ascii="Arial" w:hAnsi="Arial"/>
          <w:sz w:val="16"/>
          <w:szCs w:val="16"/>
        </w:rPr>
        <w:t xml:space="preserve"> below 5 </w:t>
      </w:r>
      <w:proofErr w:type="spellStart"/>
      <w:r w:rsidRPr="00C24E3F">
        <w:rPr>
          <w:rFonts w:ascii="Arial" w:hAnsi="Arial"/>
          <w:sz w:val="16"/>
          <w:szCs w:val="16"/>
        </w:rPr>
        <w:t>ntu</w:t>
      </w:r>
      <w:proofErr w:type="spellEnd"/>
      <w:r w:rsidRPr="00C24E3F">
        <w:rPr>
          <w:rFonts w:ascii="Arial" w:hAnsi="Arial"/>
          <w:sz w:val="16"/>
          <w:szCs w:val="16"/>
        </w:rPr>
        <w:t xml:space="preserve"> go to step C</w:t>
      </w: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 xml:space="preserve">- </w:t>
      </w:r>
      <w:proofErr w:type="gramStart"/>
      <w:r w:rsidRPr="00C24E3F">
        <w:rPr>
          <w:rFonts w:ascii="Arial" w:hAnsi="Arial"/>
          <w:sz w:val="16"/>
          <w:szCs w:val="16"/>
        </w:rPr>
        <w:t>if</w:t>
      </w:r>
      <w:proofErr w:type="gramEnd"/>
      <w:r w:rsidRPr="00C24E3F">
        <w:rPr>
          <w:rFonts w:ascii="Arial" w:hAnsi="Arial"/>
          <w:sz w:val="16"/>
          <w:szCs w:val="16"/>
        </w:rPr>
        <w:t xml:space="preserve"> equal to or above 5 </w:t>
      </w:r>
      <w:proofErr w:type="spellStart"/>
      <w:r w:rsidRPr="00C24E3F">
        <w:rPr>
          <w:rFonts w:ascii="Arial" w:hAnsi="Arial"/>
          <w:sz w:val="16"/>
          <w:szCs w:val="16"/>
        </w:rPr>
        <w:t>ntu</w:t>
      </w:r>
      <w:proofErr w:type="spellEnd"/>
      <w:r w:rsidRPr="00C24E3F">
        <w:rPr>
          <w:rFonts w:ascii="Arial" w:hAnsi="Arial"/>
          <w:sz w:val="16"/>
          <w:szCs w:val="16"/>
        </w:rPr>
        <w:t xml:space="preserve"> go to step D</w:t>
      </w: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>Step C</w:t>
      </w: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>Repeat turbidity test again:</w:t>
      </w: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 xml:space="preserve">- </w:t>
      </w:r>
      <w:proofErr w:type="gramStart"/>
      <w:r w:rsidRPr="00C24E3F">
        <w:rPr>
          <w:rFonts w:ascii="Arial" w:hAnsi="Arial"/>
          <w:sz w:val="16"/>
          <w:szCs w:val="16"/>
        </w:rPr>
        <w:t>if</w:t>
      </w:r>
      <w:proofErr w:type="gramEnd"/>
      <w:r w:rsidRPr="00C24E3F">
        <w:rPr>
          <w:rFonts w:ascii="Arial" w:hAnsi="Arial"/>
          <w:sz w:val="16"/>
          <w:szCs w:val="16"/>
        </w:rPr>
        <w:t xml:space="preserve"> below 5 </w:t>
      </w:r>
      <w:proofErr w:type="spellStart"/>
      <w:r w:rsidRPr="00C24E3F">
        <w:rPr>
          <w:rFonts w:ascii="Arial" w:hAnsi="Arial"/>
          <w:sz w:val="16"/>
          <w:szCs w:val="16"/>
        </w:rPr>
        <w:t>nto</w:t>
      </w:r>
      <w:proofErr w:type="spellEnd"/>
      <w:r w:rsidRPr="00C24E3F">
        <w:rPr>
          <w:rFonts w:ascii="Arial" w:hAnsi="Arial"/>
          <w:sz w:val="16"/>
          <w:szCs w:val="16"/>
        </w:rPr>
        <w:t xml:space="preserve"> go to step A</w:t>
      </w: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 xml:space="preserve">- </w:t>
      </w:r>
      <w:proofErr w:type="gramStart"/>
      <w:r w:rsidRPr="00C24E3F">
        <w:rPr>
          <w:rFonts w:ascii="Arial" w:hAnsi="Arial"/>
          <w:sz w:val="16"/>
          <w:szCs w:val="16"/>
        </w:rPr>
        <w:t>if</w:t>
      </w:r>
      <w:proofErr w:type="gramEnd"/>
      <w:r w:rsidRPr="00C24E3F">
        <w:rPr>
          <w:rFonts w:ascii="Arial" w:hAnsi="Arial"/>
          <w:sz w:val="16"/>
          <w:szCs w:val="16"/>
        </w:rPr>
        <w:t xml:space="preserve"> equal to or above 5 </w:t>
      </w:r>
      <w:proofErr w:type="spellStart"/>
      <w:r w:rsidRPr="00C24E3F">
        <w:rPr>
          <w:rFonts w:ascii="Arial" w:hAnsi="Arial"/>
          <w:sz w:val="16"/>
          <w:szCs w:val="16"/>
        </w:rPr>
        <w:t>nto</w:t>
      </w:r>
      <w:proofErr w:type="spellEnd"/>
      <w:r w:rsidRPr="00C24E3F">
        <w:rPr>
          <w:rFonts w:ascii="Arial" w:hAnsi="Arial"/>
          <w:sz w:val="16"/>
          <w:szCs w:val="16"/>
        </w:rPr>
        <w:t xml:space="preserve"> go to step D</w:t>
      </w: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 xml:space="preserve">Note: Must have 2 consecutive below 5 </w:t>
      </w:r>
      <w:proofErr w:type="spellStart"/>
      <w:r w:rsidRPr="00C24E3F">
        <w:rPr>
          <w:rFonts w:ascii="Arial" w:hAnsi="Arial"/>
          <w:sz w:val="16"/>
          <w:szCs w:val="16"/>
        </w:rPr>
        <w:t>ntu</w:t>
      </w:r>
      <w:proofErr w:type="spellEnd"/>
      <w:r w:rsidRPr="00C24E3F">
        <w:rPr>
          <w:rFonts w:ascii="Arial" w:hAnsi="Arial"/>
          <w:sz w:val="16"/>
          <w:szCs w:val="16"/>
        </w:rPr>
        <w:t xml:space="preserve"> test results to return to step A</w:t>
      </w: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>Step D</w:t>
      </w: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 xml:space="preserve">Turbidity at equal to or above 5 </w:t>
      </w:r>
      <w:proofErr w:type="spellStart"/>
      <w:r w:rsidRPr="00C24E3F">
        <w:rPr>
          <w:rFonts w:ascii="Arial" w:hAnsi="Arial"/>
          <w:sz w:val="16"/>
          <w:szCs w:val="16"/>
        </w:rPr>
        <w:t>ntu</w:t>
      </w:r>
      <w:proofErr w:type="spellEnd"/>
      <w:r w:rsidRPr="00C24E3F">
        <w:rPr>
          <w:rFonts w:ascii="Arial" w:hAnsi="Arial"/>
          <w:sz w:val="16"/>
          <w:szCs w:val="16"/>
        </w:rPr>
        <w:t>:</w:t>
      </w:r>
    </w:p>
    <w:p w:rsidR="00C24E3F" w:rsidRPr="00C24E3F" w:rsidRDefault="00C24E3F" w:rsidP="00C24E3F">
      <w:pPr>
        <w:widowControl/>
        <w:suppressAutoHyphens w:val="0"/>
        <w:rPr>
          <w:rFonts w:ascii="Arial" w:hAnsi="Arial"/>
          <w:sz w:val="16"/>
          <w:szCs w:val="16"/>
        </w:rPr>
      </w:pPr>
      <w:r w:rsidRPr="00C24E3F">
        <w:rPr>
          <w:rFonts w:ascii="Arial" w:hAnsi="Arial"/>
          <w:sz w:val="16"/>
          <w:szCs w:val="16"/>
        </w:rPr>
        <w:t xml:space="preserve">- advise supervisor who will contact </w:t>
      </w:r>
      <w:r w:rsidR="0043740D">
        <w:rPr>
          <w:rFonts w:ascii="Arial" w:hAnsi="Arial"/>
          <w:sz w:val="16"/>
          <w:szCs w:val="16"/>
        </w:rPr>
        <w:t>supervisor or equipment supplier as required.</w:t>
      </w:r>
    </w:p>
    <w:p w:rsidR="00C24E3F" w:rsidRDefault="00C24E3F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C24E3F" w:rsidRDefault="00C24E3F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C24E3F" w:rsidRDefault="00C24E3F">
      <w:pPr>
        <w:pStyle w:val="BodyText"/>
        <w:spacing w:after="57" w:line="100" w:lineRule="atLeast"/>
        <w:ind w:hanging="13"/>
        <w:jc w:val="both"/>
        <w:rPr>
          <w:rFonts w:ascii="Arial" w:hAnsi="Arial"/>
          <w:sz w:val="16"/>
          <w:szCs w:val="16"/>
        </w:rPr>
      </w:pPr>
    </w:p>
    <w:p w:rsidR="00C24E3F" w:rsidRPr="00C24E3F" w:rsidRDefault="00C24E3F" w:rsidP="00C24E3F">
      <w:pPr>
        <w:pStyle w:val="ListParagraph"/>
        <w:widowControl/>
        <w:suppressAutoHyphens w:val="0"/>
        <w:rPr>
          <w:rFonts w:ascii="Arial" w:hAnsi="Arial"/>
          <w:sz w:val="16"/>
          <w:szCs w:val="16"/>
        </w:rPr>
      </w:pPr>
    </w:p>
    <w:p w:rsidR="001A3051" w:rsidRDefault="001A3051" w:rsidP="00D817E3">
      <w:pPr>
        <w:pStyle w:val="ListParagraph"/>
        <w:widowControl/>
        <w:numPr>
          <w:ilvl w:val="0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47200E">
        <w:rPr>
          <w:rFonts w:ascii="Arial" w:hAnsi="Arial"/>
          <w:sz w:val="16"/>
          <w:szCs w:val="16"/>
        </w:rPr>
        <w:t xml:space="preserve">Perform </w:t>
      </w:r>
      <w:r w:rsidR="0047200E">
        <w:rPr>
          <w:rFonts w:ascii="Arial" w:hAnsi="Arial"/>
          <w:sz w:val="16"/>
          <w:szCs w:val="16"/>
        </w:rPr>
        <w:t xml:space="preserve">the </w:t>
      </w:r>
      <w:r w:rsidRPr="0047200E">
        <w:rPr>
          <w:rFonts w:ascii="Arial" w:hAnsi="Arial"/>
          <w:sz w:val="16"/>
          <w:szCs w:val="16"/>
        </w:rPr>
        <w:t>turbidity test</w:t>
      </w:r>
      <w:r w:rsidR="0047200E">
        <w:rPr>
          <w:rFonts w:ascii="Arial" w:hAnsi="Arial"/>
          <w:sz w:val="16"/>
          <w:szCs w:val="16"/>
        </w:rPr>
        <w:t xml:space="preserve"> or take turbidity reading from the automated equipment.</w:t>
      </w:r>
    </w:p>
    <w:p w:rsidR="0047200E" w:rsidRDefault="0047200E" w:rsidP="0047200E">
      <w:pPr>
        <w:pStyle w:val="ListParagraph"/>
        <w:widowControl/>
        <w:numPr>
          <w:ilvl w:val="1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 xml:space="preserve">If below 5 </w:t>
      </w:r>
      <w:proofErr w:type="spellStart"/>
      <w:r w:rsidRPr="001A3051">
        <w:rPr>
          <w:rFonts w:ascii="Arial" w:hAnsi="Arial"/>
          <w:sz w:val="16"/>
          <w:szCs w:val="16"/>
        </w:rPr>
        <w:t>ntu</w:t>
      </w:r>
      <w:proofErr w:type="spellEnd"/>
      <w:r>
        <w:rPr>
          <w:rFonts w:ascii="Arial" w:hAnsi="Arial"/>
          <w:sz w:val="16"/>
          <w:szCs w:val="16"/>
        </w:rPr>
        <w:t>, go to step 2.</w:t>
      </w:r>
    </w:p>
    <w:p w:rsidR="0047200E" w:rsidRDefault="0047200E" w:rsidP="0047200E">
      <w:pPr>
        <w:pStyle w:val="ListParagraph"/>
        <w:widowControl/>
        <w:numPr>
          <w:ilvl w:val="1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 xml:space="preserve">If equal to or above 5 </w:t>
      </w:r>
      <w:proofErr w:type="spellStart"/>
      <w:r w:rsidRPr="001A3051">
        <w:rPr>
          <w:rFonts w:ascii="Arial" w:hAnsi="Arial"/>
          <w:sz w:val="16"/>
          <w:szCs w:val="16"/>
        </w:rPr>
        <w:t>ntu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r w:rsidRPr="001A3051">
        <w:rPr>
          <w:rFonts w:ascii="Arial" w:hAnsi="Arial"/>
          <w:sz w:val="16"/>
          <w:szCs w:val="16"/>
        </w:rPr>
        <w:t xml:space="preserve">go to step </w:t>
      </w:r>
      <w:r>
        <w:rPr>
          <w:rFonts w:ascii="Arial" w:hAnsi="Arial"/>
          <w:sz w:val="16"/>
          <w:szCs w:val="16"/>
        </w:rPr>
        <w:t>3.</w:t>
      </w:r>
    </w:p>
    <w:p w:rsidR="0047200E" w:rsidRDefault="0047200E" w:rsidP="0047200E">
      <w:pPr>
        <w:pStyle w:val="ListParagraph"/>
        <w:widowControl/>
        <w:numPr>
          <w:ilvl w:val="0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 xml:space="preserve">Turbidity is below 5 </w:t>
      </w:r>
      <w:proofErr w:type="spellStart"/>
      <w:r w:rsidRPr="001A3051">
        <w:rPr>
          <w:rFonts w:ascii="Arial" w:hAnsi="Arial"/>
          <w:sz w:val="16"/>
          <w:szCs w:val="16"/>
        </w:rPr>
        <w:t>ntu</w:t>
      </w:r>
      <w:proofErr w:type="spellEnd"/>
      <w:r>
        <w:rPr>
          <w:rFonts w:ascii="Arial" w:hAnsi="Arial"/>
          <w:sz w:val="16"/>
          <w:szCs w:val="16"/>
        </w:rPr>
        <w:t xml:space="preserve"> - </w:t>
      </w:r>
      <w:r w:rsidRPr="001A3051">
        <w:rPr>
          <w:rFonts w:ascii="Arial" w:hAnsi="Arial"/>
          <w:sz w:val="16"/>
          <w:szCs w:val="16"/>
        </w:rPr>
        <w:t>no other action required</w:t>
      </w:r>
    </w:p>
    <w:p w:rsidR="0047200E" w:rsidRDefault="0047200E" w:rsidP="0047200E">
      <w:pPr>
        <w:pStyle w:val="ListParagraph"/>
        <w:widowControl/>
        <w:numPr>
          <w:ilvl w:val="0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>Do a turbidity test to confirm results</w:t>
      </w:r>
      <w:r>
        <w:rPr>
          <w:rFonts w:ascii="Arial" w:hAnsi="Arial"/>
          <w:sz w:val="16"/>
          <w:szCs w:val="16"/>
        </w:rPr>
        <w:t>.</w:t>
      </w:r>
    </w:p>
    <w:p w:rsidR="0047200E" w:rsidRDefault="0047200E" w:rsidP="0047200E">
      <w:pPr>
        <w:pStyle w:val="ListParagraph"/>
        <w:widowControl/>
        <w:numPr>
          <w:ilvl w:val="1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 xml:space="preserve">if below 5 </w:t>
      </w:r>
      <w:proofErr w:type="spellStart"/>
      <w:r w:rsidRPr="001A3051">
        <w:rPr>
          <w:rFonts w:ascii="Arial" w:hAnsi="Arial"/>
          <w:sz w:val="16"/>
          <w:szCs w:val="16"/>
        </w:rPr>
        <w:t>ntu</w:t>
      </w:r>
      <w:proofErr w:type="spellEnd"/>
      <w:r w:rsidRPr="001A3051">
        <w:rPr>
          <w:rFonts w:ascii="Arial" w:hAnsi="Arial"/>
          <w:sz w:val="16"/>
          <w:szCs w:val="16"/>
        </w:rPr>
        <w:t xml:space="preserve"> go to step </w:t>
      </w:r>
      <w:r>
        <w:rPr>
          <w:rFonts w:ascii="Arial" w:hAnsi="Arial"/>
          <w:sz w:val="16"/>
          <w:szCs w:val="16"/>
        </w:rPr>
        <w:t>4</w:t>
      </w:r>
    </w:p>
    <w:p w:rsidR="0047200E" w:rsidRDefault="0047200E" w:rsidP="0047200E">
      <w:pPr>
        <w:pStyle w:val="ListParagraph"/>
        <w:widowControl/>
        <w:numPr>
          <w:ilvl w:val="1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 xml:space="preserve">if equal to or above 5 </w:t>
      </w:r>
      <w:proofErr w:type="spellStart"/>
      <w:r w:rsidRPr="001A3051">
        <w:rPr>
          <w:rFonts w:ascii="Arial" w:hAnsi="Arial"/>
          <w:sz w:val="16"/>
          <w:szCs w:val="16"/>
        </w:rPr>
        <w:t>ntu</w:t>
      </w:r>
      <w:proofErr w:type="spellEnd"/>
      <w:r w:rsidRPr="001A3051">
        <w:rPr>
          <w:rFonts w:ascii="Arial" w:hAnsi="Arial"/>
          <w:sz w:val="16"/>
          <w:szCs w:val="16"/>
        </w:rPr>
        <w:t xml:space="preserve"> go to step </w:t>
      </w:r>
      <w:r>
        <w:rPr>
          <w:rFonts w:ascii="Arial" w:hAnsi="Arial"/>
          <w:sz w:val="16"/>
          <w:szCs w:val="16"/>
        </w:rPr>
        <w:t>5</w:t>
      </w:r>
    </w:p>
    <w:p w:rsidR="0047200E" w:rsidRDefault="0047200E" w:rsidP="0047200E">
      <w:pPr>
        <w:pStyle w:val="ListParagraph"/>
        <w:widowControl/>
        <w:numPr>
          <w:ilvl w:val="0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>Repeat turbidity test again</w:t>
      </w:r>
      <w:r>
        <w:rPr>
          <w:rFonts w:ascii="Arial" w:hAnsi="Arial"/>
          <w:sz w:val="16"/>
          <w:szCs w:val="16"/>
        </w:rPr>
        <w:t>.</w:t>
      </w:r>
    </w:p>
    <w:p w:rsidR="0047200E" w:rsidRDefault="0047200E" w:rsidP="0047200E">
      <w:pPr>
        <w:pStyle w:val="ListParagraph"/>
        <w:widowControl/>
        <w:numPr>
          <w:ilvl w:val="1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 xml:space="preserve">if below 5 </w:t>
      </w:r>
      <w:proofErr w:type="spellStart"/>
      <w:r w:rsidRPr="001A3051">
        <w:rPr>
          <w:rFonts w:ascii="Arial" w:hAnsi="Arial"/>
          <w:sz w:val="16"/>
          <w:szCs w:val="16"/>
        </w:rPr>
        <w:t>nto</w:t>
      </w:r>
      <w:proofErr w:type="spellEnd"/>
      <w:r w:rsidRPr="001A3051">
        <w:rPr>
          <w:rFonts w:ascii="Arial" w:hAnsi="Arial"/>
          <w:sz w:val="16"/>
          <w:szCs w:val="16"/>
        </w:rPr>
        <w:t xml:space="preserve"> go to step </w:t>
      </w:r>
      <w:r>
        <w:rPr>
          <w:rFonts w:ascii="Arial" w:hAnsi="Arial"/>
          <w:sz w:val="16"/>
          <w:szCs w:val="16"/>
        </w:rPr>
        <w:t>2</w:t>
      </w:r>
    </w:p>
    <w:p w:rsidR="0047200E" w:rsidRPr="0047200E" w:rsidRDefault="0047200E" w:rsidP="0047200E">
      <w:pPr>
        <w:pStyle w:val="ListParagraph"/>
        <w:widowControl/>
        <w:numPr>
          <w:ilvl w:val="1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 xml:space="preserve">if equal to or above 5 </w:t>
      </w:r>
      <w:proofErr w:type="spellStart"/>
      <w:r w:rsidRPr="001A3051">
        <w:rPr>
          <w:rFonts w:ascii="Arial" w:hAnsi="Arial"/>
          <w:sz w:val="16"/>
          <w:szCs w:val="16"/>
        </w:rPr>
        <w:t>nto</w:t>
      </w:r>
      <w:proofErr w:type="spellEnd"/>
      <w:r w:rsidRPr="001A3051">
        <w:rPr>
          <w:rFonts w:ascii="Arial" w:hAnsi="Arial"/>
          <w:sz w:val="16"/>
          <w:szCs w:val="16"/>
        </w:rPr>
        <w:t xml:space="preserve"> go to step </w:t>
      </w:r>
      <w:r>
        <w:rPr>
          <w:rFonts w:ascii="Arial" w:hAnsi="Arial"/>
          <w:sz w:val="16"/>
          <w:szCs w:val="16"/>
        </w:rPr>
        <w:t>5</w:t>
      </w:r>
    </w:p>
    <w:p w:rsidR="0047200E" w:rsidRDefault="0047200E" w:rsidP="0047200E">
      <w:pPr>
        <w:widowControl/>
        <w:suppressAutoHyphens w:val="0"/>
        <w:rPr>
          <w:rFonts w:ascii="Arial" w:hAnsi="Arial"/>
          <w:sz w:val="16"/>
          <w:szCs w:val="16"/>
        </w:rPr>
      </w:pPr>
      <w:r w:rsidRPr="0047200E">
        <w:rPr>
          <w:rFonts w:ascii="Arial" w:hAnsi="Arial"/>
          <w:sz w:val="16"/>
          <w:szCs w:val="16"/>
        </w:rPr>
        <w:t xml:space="preserve">Note: Must have 2 consecutive below 5 </w:t>
      </w:r>
      <w:proofErr w:type="spellStart"/>
      <w:r w:rsidRPr="0047200E">
        <w:rPr>
          <w:rFonts w:ascii="Arial" w:hAnsi="Arial"/>
          <w:sz w:val="16"/>
          <w:szCs w:val="16"/>
        </w:rPr>
        <w:t>ntu</w:t>
      </w:r>
      <w:proofErr w:type="spellEnd"/>
      <w:r w:rsidRPr="0047200E">
        <w:rPr>
          <w:rFonts w:ascii="Arial" w:hAnsi="Arial"/>
          <w:sz w:val="16"/>
          <w:szCs w:val="16"/>
        </w:rPr>
        <w:t xml:space="preserve"> test results to return to step </w:t>
      </w:r>
      <w:r>
        <w:rPr>
          <w:rFonts w:ascii="Arial" w:hAnsi="Arial"/>
          <w:sz w:val="16"/>
          <w:szCs w:val="16"/>
        </w:rPr>
        <w:t>2.</w:t>
      </w:r>
    </w:p>
    <w:p w:rsidR="0047200E" w:rsidRPr="0047200E" w:rsidRDefault="0047200E" w:rsidP="0047200E">
      <w:pPr>
        <w:pStyle w:val="ListParagraph"/>
        <w:widowControl/>
        <w:numPr>
          <w:ilvl w:val="0"/>
          <w:numId w:val="15"/>
        </w:numPr>
        <w:suppressAutoHyphens w:val="0"/>
        <w:rPr>
          <w:rFonts w:ascii="Arial" w:hAnsi="Arial"/>
          <w:sz w:val="16"/>
          <w:szCs w:val="16"/>
        </w:rPr>
      </w:pPr>
      <w:r w:rsidRPr="001A3051">
        <w:rPr>
          <w:rFonts w:ascii="Arial" w:hAnsi="Arial"/>
          <w:sz w:val="16"/>
          <w:szCs w:val="16"/>
        </w:rPr>
        <w:t xml:space="preserve">Turbidity at equal to or above 5 </w:t>
      </w:r>
      <w:proofErr w:type="spellStart"/>
      <w:r w:rsidRPr="001A3051">
        <w:rPr>
          <w:rFonts w:ascii="Arial" w:hAnsi="Arial"/>
          <w:sz w:val="16"/>
          <w:szCs w:val="16"/>
        </w:rPr>
        <w:t>ntu</w:t>
      </w:r>
      <w:proofErr w:type="spellEnd"/>
      <w:r>
        <w:rPr>
          <w:rFonts w:ascii="Arial" w:hAnsi="Arial"/>
          <w:sz w:val="16"/>
          <w:szCs w:val="16"/>
        </w:rPr>
        <w:t xml:space="preserve"> - </w:t>
      </w:r>
      <w:r w:rsidRPr="001A3051">
        <w:rPr>
          <w:rFonts w:ascii="Arial" w:hAnsi="Arial"/>
          <w:sz w:val="16"/>
          <w:szCs w:val="16"/>
        </w:rPr>
        <w:t xml:space="preserve">advise supervisor who will contact </w:t>
      </w:r>
      <w:r w:rsidR="005205B4">
        <w:rPr>
          <w:rFonts w:ascii="Arial" w:hAnsi="Arial"/>
          <w:sz w:val="16"/>
          <w:szCs w:val="16"/>
        </w:rPr>
        <w:t>supervisor or equipment supplier as required</w:t>
      </w:r>
    </w:p>
    <w:p w:rsidR="00D817E3" w:rsidRPr="001A3051" w:rsidRDefault="00D817E3" w:rsidP="00D817E3">
      <w:pPr>
        <w:widowControl/>
        <w:suppressAutoHyphens w:val="0"/>
        <w:rPr>
          <w:rFonts w:ascii="Arial" w:hAnsi="Arial"/>
          <w:sz w:val="16"/>
          <w:szCs w:val="16"/>
        </w:rPr>
      </w:pPr>
    </w:p>
    <w:p w:rsidR="001A3051" w:rsidRDefault="001A3051" w:rsidP="001A3051">
      <w:pPr>
        <w:spacing w:after="57" w:line="100" w:lineRule="atLeast"/>
        <w:ind w:left="709" w:hanging="13"/>
        <w:rPr>
          <w:rFonts w:ascii="Arial" w:hAnsi="Arial"/>
          <w:sz w:val="16"/>
          <w:szCs w:val="16"/>
        </w:rPr>
      </w:pPr>
    </w:p>
    <w:p w:rsidR="001A3051" w:rsidRDefault="001A3051" w:rsidP="001A3051">
      <w:pPr>
        <w:pStyle w:val="BodyText"/>
        <w:spacing w:after="57" w:line="100" w:lineRule="atLeast"/>
        <w:ind w:left="709" w:hanging="13"/>
        <w:rPr>
          <w:rFonts w:ascii="Arial" w:hAnsi="Arial"/>
          <w:sz w:val="16"/>
          <w:szCs w:val="16"/>
        </w:rPr>
      </w:pPr>
    </w:p>
    <w:p w:rsidR="00FA1D4B" w:rsidRDefault="00D138AD" w:rsidP="00A54936">
      <w:pPr>
        <w:spacing w:line="360" w:lineRule="auto"/>
        <w:jc w:val="both"/>
        <w:rPr>
          <w:rFonts w:ascii="Arial" w:hAnsi="Arial"/>
          <w:sz w:val="16"/>
          <w:szCs w:val="16"/>
        </w:rPr>
      </w:pPr>
      <w:r>
        <w:pict>
          <v:line id="_x0000_s1069" style="position:absolute;left:0;text-align:left;flip:y;z-index:251687424" from="82.05pt,8.9pt" to="206.75pt,8.9pt" strokeweight=".19mm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410.55pt;margin-top:8.9pt;width:108.75pt;height:0;z-index:251689472" o:connectortype="straight"/>
        </w:pict>
      </w:r>
      <w:r>
        <w:pict>
          <v:line id="_x0000_s1070" style="position:absolute;left:0;text-align:left;z-index:251688448" from="250.1pt,9pt" to="386.6pt,9pt" strokeweight=".19mm"/>
        </w:pict>
      </w:r>
      <w:r w:rsidR="001A3051">
        <w:rPr>
          <w:rFonts w:ascii="Arial" w:hAnsi="Arial" w:cs="Arial"/>
          <w:sz w:val="16"/>
          <w:szCs w:val="16"/>
        </w:rPr>
        <w:t xml:space="preserve">Town Manager/Clerk:  </w:t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  <w:t>Signature:</w:t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</w:r>
      <w:r w:rsidR="001A3051">
        <w:rPr>
          <w:rFonts w:ascii="Arial" w:hAnsi="Arial" w:cs="Arial"/>
          <w:sz w:val="16"/>
          <w:szCs w:val="16"/>
        </w:rPr>
        <w:tab/>
        <w:t>Date:</w:t>
      </w:r>
    </w:p>
    <w:sectPr w:rsidR="00FA1D4B" w:rsidSect="00E928BA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AD" w:rsidRDefault="00D138AD" w:rsidP="00F461E9">
      <w:r>
        <w:separator/>
      </w:r>
    </w:p>
  </w:endnote>
  <w:endnote w:type="continuationSeparator" w:id="0">
    <w:p w:rsidR="00D138AD" w:rsidRDefault="00D138AD" w:rsidP="00F4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AD" w:rsidRDefault="00D138AD" w:rsidP="00F461E9">
      <w:r>
        <w:separator/>
      </w:r>
    </w:p>
  </w:footnote>
  <w:footnote w:type="continuationSeparator" w:id="0">
    <w:p w:rsidR="00D138AD" w:rsidRDefault="00D138AD" w:rsidP="00F4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0D" w:rsidRDefault="0043740D">
    <w:pPr>
      <w:pStyle w:val="Header"/>
    </w:pPr>
  </w:p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43740D" w:rsidTr="0054055F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C206F3" w:rsidRDefault="0043740D" w:rsidP="0054055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4129E3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43740D" w:rsidRDefault="0043740D" w:rsidP="0054055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43740D" w:rsidRDefault="0043740D" w:rsidP="0054055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TURBIDITY TESTING PROCEDURE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3740D" w:rsidRDefault="0043740D" w:rsidP="0054055F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Procedure No.: SOP3</w:t>
          </w:r>
        </w:p>
        <w:p w:rsidR="0043740D" w:rsidRDefault="0043740D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43740D" w:rsidRDefault="0043740D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43740D" w:rsidRDefault="0043740D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               </w:t>
          </w:r>
          <w:r w:rsidR="00F07CAF" w:rsidRPr="00F461E9">
            <w:rPr>
              <w:rFonts w:ascii="Arial" w:hAnsi="Arial" w:cs="Arial"/>
              <w:sz w:val="16"/>
              <w:szCs w:val="16"/>
            </w:rPr>
            <w:fldChar w:fldCharType="begin"/>
          </w:r>
          <w:r w:rsidRPr="00F461E9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F07CAF" w:rsidRPr="00F461E9">
            <w:rPr>
              <w:rFonts w:ascii="Arial" w:hAnsi="Arial" w:cs="Arial"/>
              <w:sz w:val="16"/>
              <w:szCs w:val="16"/>
            </w:rPr>
            <w:fldChar w:fldCharType="separate"/>
          </w:r>
          <w:r w:rsidR="004129E3">
            <w:rPr>
              <w:rFonts w:ascii="Arial" w:hAnsi="Arial" w:cs="Arial"/>
              <w:noProof/>
              <w:sz w:val="16"/>
              <w:szCs w:val="16"/>
            </w:rPr>
            <w:t>1</w:t>
          </w:r>
          <w:r w:rsidR="00F07CAF" w:rsidRPr="00F461E9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fldSimple w:instr=" NUMPAGES   \* MERGEFORMAT ">
            <w:r w:rsidR="004129E3" w:rsidRPr="004129E3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fldSimple>
        </w:p>
        <w:p w:rsidR="0043740D" w:rsidRDefault="0043740D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43740D" w:rsidRDefault="0043740D" w:rsidP="0054055F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43740D" w:rsidRDefault="0043740D">
    <w:pPr>
      <w:pStyle w:val="Header"/>
    </w:pPr>
  </w:p>
  <w:p w:rsidR="0043740D" w:rsidRDefault="00437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15952688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32592ED2"/>
    <w:multiLevelType w:val="hybridMultilevel"/>
    <w:tmpl w:val="B05E9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20928"/>
    <w:multiLevelType w:val="hybridMultilevel"/>
    <w:tmpl w:val="99DAC7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97A2E"/>
    <w:multiLevelType w:val="hybridMultilevel"/>
    <w:tmpl w:val="3210F458"/>
    <w:lvl w:ilvl="0" w:tplc="5A14262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B07F6"/>
    <w:multiLevelType w:val="hybridMultilevel"/>
    <w:tmpl w:val="453204E0"/>
    <w:lvl w:ilvl="0" w:tplc="10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2">
    <w:nsid w:val="6A0756AD"/>
    <w:multiLevelType w:val="multilevel"/>
    <w:tmpl w:val="C8C25C5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</w:abstractNum>
  <w:abstractNum w:abstractNumId="13">
    <w:nsid w:val="702935CC"/>
    <w:multiLevelType w:val="multilevel"/>
    <w:tmpl w:val="298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7A642541"/>
    <w:multiLevelType w:val="multilevel"/>
    <w:tmpl w:val="E820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7BFC4C21"/>
    <w:multiLevelType w:val="hybridMultilevel"/>
    <w:tmpl w:val="2E9A103A"/>
    <w:lvl w:ilvl="0" w:tplc="FF761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A1D4B"/>
    <w:rsid w:val="00022CB0"/>
    <w:rsid w:val="000254D5"/>
    <w:rsid w:val="001735C2"/>
    <w:rsid w:val="001A3051"/>
    <w:rsid w:val="0021649A"/>
    <w:rsid w:val="004129E3"/>
    <w:rsid w:val="00415876"/>
    <w:rsid w:val="0043740D"/>
    <w:rsid w:val="0047200E"/>
    <w:rsid w:val="004A7E43"/>
    <w:rsid w:val="005205B4"/>
    <w:rsid w:val="0054055F"/>
    <w:rsid w:val="0072708B"/>
    <w:rsid w:val="007B1086"/>
    <w:rsid w:val="008E79B7"/>
    <w:rsid w:val="009660A8"/>
    <w:rsid w:val="00A54936"/>
    <w:rsid w:val="00A925DE"/>
    <w:rsid w:val="00AD6DC1"/>
    <w:rsid w:val="00B139D2"/>
    <w:rsid w:val="00B40574"/>
    <w:rsid w:val="00BA5ED4"/>
    <w:rsid w:val="00C206F3"/>
    <w:rsid w:val="00C24E3F"/>
    <w:rsid w:val="00D138AD"/>
    <w:rsid w:val="00D56D48"/>
    <w:rsid w:val="00D57215"/>
    <w:rsid w:val="00D817E3"/>
    <w:rsid w:val="00E124DF"/>
    <w:rsid w:val="00E928BA"/>
    <w:rsid w:val="00EE4525"/>
    <w:rsid w:val="00F07CAF"/>
    <w:rsid w:val="00F461E9"/>
    <w:rsid w:val="00FA1D4B"/>
    <w:rsid w:val="00FA68DD"/>
    <w:rsid w:val="00F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71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B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rsid w:val="00E928BA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E928BA"/>
  </w:style>
  <w:style w:type="character" w:customStyle="1" w:styleId="Bullets">
    <w:name w:val="Bullets"/>
    <w:rsid w:val="00E928B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928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928BA"/>
    <w:pPr>
      <w:spacing w:after="120"/>
    </w:pPr>
  </w:style>
  <w:style w:type="paragraph" w:styleId="List">
    <w:name w:val="List"/>
    <w:basedOn w:val="BodyText"/>
    <w:rsid w:val="00E928BA"/>
    <w:rPr>
      <w:rFonts w:cs="Tahoma"/>
    </w:rPr>
  </w:style>
  <w:style w:type="paragraph" w:styleId="Caption">
    <w:name w:val="caption"/>
    <w:basedOn w:val="Normal"/>
    <w:qFormat/>
    <w:rsid w:val="00E928B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928BA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E928B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rsid w:val="00E928BA"/>
    <w:pPr>
      <w:suppressLineNumbers/>
    </w:pPr>
  </w:style>
  <w:style w:type="paragraph" w:customStyle="1" w:styleId="TableHeading">
    <w:name w:val="Table Heading"/>
    <w:basedOn w:val="TableContents"/>
    <w:rsid w:val="00E928B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E9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E9"/>
    <w:rPr>
      <w:rFonts w:eastAsia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E9"/>
    <w:rPr>
      <w:rFonts w:ascii="Tahoma" w:eastAsia="Arial Unicode MS" w:hAnsi="Tahoma" w:cs="Tahoma"/>
      <w:kern w:val="1"/>
      <w:sz w:val="16"/>
      <w:szCs w:val="16"/>
    </w:rPr>
  </w:style>
  <w:style w:type="character" w:customStyle="1" w:styleId="apple-style-span">
    <w:name w:val="apple-style-span"/>
    <w:basedOn w:val="DefaultParagraphFont"/>
    <w:rsid w:val="00D817E3"/>
  </w:style>
  <w:style w:type="paragraph" w:styleId="ListParagraph">
    <w:name w:val="List Paragraph"/>
    <w:basedOn w:val="Normal"/>
    <w:uiPriority w:val="34"/>
    <w:qFormat/>
    <w:rsid w:val="00BA5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6</cp:revision>
  <cp:lastPrinted>2010-03-17T17:52:00Z</cp:lastPrinted>
  <dcterms:created xsi:type="dcterms:W3CDTF">2010-09-22T16:50:00Z</dcterms:created>
  <dcterms:modified xsi:type="dcterms:W3CDTF">2016-01-15T17:38:00Z</dcterms:modified>
</cp:coreProperties>
</file>